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C0B1C65" w14:textId="77777777" w:rsidTr="00856C35">
        <w:tc>
          <w:tcPr>
            <w:tcW w:w="4428" w:type="dxa"/>
          </w:tcPr>
          <w:p w14:paraId="4D7DEACB" w14:textId="44C66410" w:rsidR="00856C35" w:rsidRDefault="007936F5" w:rsidP="00856C35">
            <w:r>
              <w:rPr>
                <w:noProof/>
              </w:rPr>
              <w:drawing>
                <wp:inline distT="0" distB="0" distL="0" distR="0" wp14:anchorId="09F9A03E" wp14:editId="59613233">
                  <wp:extent cx="1851229" cy="952500"/>
                  <wp:effectExtent l="0" t="0" r="0" b="0"/>
                  <wp:docPr id="2" name="Picture 2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2W Imag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400" cy="96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528D7A3" w14:textId="0CFC9B8C" w:rsidR="00856C35" w:rsidRDefault="007936F5" w:rsidP="00856C35">
            <w:pPr>
              <w:pStyle w:val="CompanyName"/>
            </w:pPr>
            <w:r>
              <w:t>G Squared Wireless LLC</w:t>
            </w:r>
          </w:p>
          <w:p w14:paraId="51E7FEC2" w14:textId="441117F6" w:rsidR="00102019" w:rsidRPr="003C1717" w:rsidRDefault="00102019" w:rsidP="00856C35">
            <w:pPr>
              <w:pStyle w:val="CompanyName"/>
              <w:rPr>
                <w:sz w:val="22"/>
                <w:szCs w:val="22"/>
              </w:rPr>
            </w:pPr>
            <w:r w:rsidRPr="003C1717">
              <w:rPr>
                <w:sz w:val="22"/>
                <w:szCs w:val="22"/>
              </w:rPr>
              <w:t>750 Old Hickory Boulevard</w:t>
            </w:r>
          </w:p>
          <w:p w14:paraId="5ED1010C" w14:textId="47D84A05" w:rsidR="00102019" w:rsidRPr="003C1717" w:rsidRDefault="00102019" w:rsidP="00856C35">
            <w:pPr>
              <w:pStyle w:val="CompanyName"/>
              <w:rPr>
                <w:sz w:val="22"/>
                <w:szCs w:val="22"/>
              </w:rPr>
            </w:pPr>
            <w:r w:rsidRPr="003C1717">
              <w:rPr>
                <w:sz w:val="22"/>
                <w:szCs w:val="22"/>
              </w:rPr>
              <w:t>Brentwood, TN 37027</w:t>
            </w:r>
          </w:p>
          <w:p w14:paraId="4F9C84DF" w14:textId="2FC64BC4" w:rsidR="00102019" w:rsidRPr="003C1717" w:rsidRDefault="00102019" w:rsidP="00856C35">
            <w:pPr>
              <w:pStyle w:val="CompanyName"/>
              <w:rPr>
                <w:sz w:val="22"/>
                <w:szCs w:val="22"/>
              </w:rPr>
            </w:pPr>
            <w:r w:rsidRPr="003C1717">
              <w:rPr>
                <w:sz w:val="22"/>
                <w:szCs w:val="22"/>
              </w:rPr>
              <w:t>Phone: 615-973-7770</w:t>
            </w:r>
          </w:p>
          <w:p w14:paraId="72A55718" w14:textId="57EDB440" w:rsidR="007936F5" w:rsidRDefault="007936F5" w:rsidP="00856C35">
            <w:pPr>
              <w:pStyle w:val="CompanyName"/>
            </w:pPr>
          </w:p>
        </w:tc>
      </w:tr>
    </w:tbl>
    <w:p w14:paraId="614D1F16" w14:textId="77777777" w:rsidR="00467865" w:rsidRPr="00275BB5" w:rsidRDefault="00856C35" w:rsidP="00856C35">
      <w:pPr>
        <w:pStyle w:val="Heading1"/>
      </w:pPr>
      <w:r>
        <w:t>Employment Application</w:t>
      </w:r>
    </w:p>
    <w:p w14:paraId="66AE8B5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52E76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125A96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CE1CC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D771D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DA96C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7BBEA1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F0F5C4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B90BAF" w14:textId="77777777" w:rsidTr="00856C35">
        <w:tc>
          <w:tcPr>
            <w:tcW w:w="1081" w:type="dxa"/>
            <w:vAlign w:val="bottom"/>
          </w:tcPr>
          <w:p w14:paraId="46853B2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03C33D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09DC10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F03286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731A6C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6D7CBF9" w14:textId="77777777" w:rsidR="00856C35" w:rsidRPr="009C220D" w:rsidRDefault="00856C35" w:rsidP="00856C35"/>
        </w:tc>
      </w:tr>
    </w:tbl>
    <w:p w14:paraId="79023EE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574708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634B16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E87D71A" w14:textId="6A121C22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53C9E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26D6A13" w14:textId="77777777" w:rsidTr="00871876">
        <w:tc>
          <w:tcPr>
            <w:tcW w:w="1081" w:type="dxa"/>
            <w:vAlign w:val="bottom"/>
          </w:tcPr>
          <w:p w14:paraId="5F0D3F2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A3BEA9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7A4A57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A8B478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2E5EEA6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C44AE3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1DD0E9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886563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A5F96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4F48B6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A53F59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200AEB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F3A8F2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49360C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  <w:bookmarkStart w:id="0" w:name="_GoBack"/>
        <w:bookmarkEnd w:id="0"/>
      </w:tr>
    </w:tbl>
    <w:p w14:paraId="5494075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630"/>
        <w:gridCol w:w="4680"/>
      </w:tblGrid>
      <w:tr w:rsidR="00841645" w:rsidRPr="005114CE" w14:paraId="106AD606" w14:textId="77777777" w:rsidTr="007936F5">
        <w:trPr>
          <w:trHeight w:val="288"/>
        </w:trPr>
        <w:tc>
          <w:tcPr>
            <w:tcW w:w="1080" w:type="dxa"/>
            <w:vAlign w:val="bottom"/>
          </w:tcPr>
          <w:p w14:paraId="4DE98AA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379663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630" w:type="dxa"/>
            <w:vAlign w:val="bottom"/>
          </w:tcPr>
          <w:p w14:paraId="3353FAC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7C80B6B" w14:textId="3BA2D36D" w:rsidR="00841645" w:rsidRPr="009C220D" w:rsidRDefault="007936F5" w:rsidP="00440CD8">
            <w:pPr>
              <w:pStyle w:val="FieldText"/>
            </w:pPr>
            <w:r>
              <w:t>:</w:t>
            </w:r>
          </w:p>
        </w:tc>
      </w:tr>
    </w:tbl>
    <w:p w14:paraId="6DA168F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1CA4225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4449BD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71AF49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0267098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DBA36F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BDC2B2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6F52D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758744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600"/>
      </w:tblGrid>
      <w:tr w:rsidR="00DE7FB7" w:rsidRPr="005114CE" w14:paraId="292710C8" w14:textId="77777777" w:rsidTr="007936F5">
        <w:trPr>
          <w:trHeight w:val="288"/>
        </w:trPr>
        <w:tc>
          <w:tcPr>
            <w:tcW w:w="6480" w:type="dxa"/>
            <w:vAlign w:val="bottom"/>
          </w:tcPr>
          <w:p w14:paraId="0770FA9F" w14:textId="3990FC26" w:rsidR="00DE7FB7" w:rsidRPr="005114CE" w:rsidRDefault="00C76039" w:rsidP="00490804">
            <w:r w:rsidRPr="005114CE">
              <w:t xml:space="preserve">Position </w:t>
            </w:r>
            <w:r w:rsidR="00454C10">
              <w:t>Interested in</w:t>
            </w:r>
            <w:r w:rsidRPr="005114CE">
              <w:t>:</w:t>
            </w:r>
            <w:r w:rsidR="007936F5">
              <w:t xml:space="preserve"> (E-Team, Procurement, Help Desk, Device Logistics)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144B55CB" w14:textId="77777777" w:rsidR="00DE7FB7" w:rsidRPr="009C220D" w:rsidRDefault="00DE7FB7" w:rsidP="00083002">
            <w:pPr>
              <w:pStyle w:val="FieldText"/>
            </w:pPr>
          </w:p>
        </w:tc>
      </w:tr>
    </w:tbl>
    <w:p w14:paraId="5ABB9FC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3338"/>
        <w:gridCol w:w="2692"/>
      </w:tblGrid>
      <w:tr w:rsidR="007936F5" w:rsidRPr="005114CE" w14:paraId="6F03433B" w14:textId="30B8B2B6" w:rsidTr="007936F5">
        <w:tc>
          <w:tcPr>
            <w:tcW w:w="4050" w:type="dxa"/>
            <w:vAlign w:val="bottom"/>
          </w:tcPr>
          <w:p w14:paraId="6AEE3876" w14:textId="1DF1D131" w:rsidR="007936F5" w:rsidRPr="005114CE" w:rsidRDefault="007936F5" w:rsidP="007936F5">
            <w:r>
              <w:t>How did you hear about G Squared Wireless?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10223CCE" w14:textId="627E2F84" w:rsidR="007936F5" w:rsidRDefault="007936F5" w:rsidP="007936F5"/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38ACCFCD" w14:textId="6049F3FE" w:rsidR="007936F5" w:rsidRDefault="007936F5" w:rsidP="007936F5"/>
        </w:tc>
      </w:tr>
    </w:tbl>
    <w:p w14:paraId="6B3718F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220"/>
      </w:tblGrid>
      <w:tr w:rsidR="007936F5" w:rsidRPr="005114CE" w14:paraId="6F184F5D" w14:textId="77777777" w:rsidTr="003C1717">
        <w:tc>
          <w:tcPr>
            <w:tcW w:w="4860" w:type="dxa"/>
            <w:vAlign w:val="bottom"/>
          </w:tcPr>
          <w:p w14:paraId="3BC63A6A" w14:textId="19391AEF" w:rsidR="007936F5" w:rsidRPr="005114CE" w:rsidRDefault="007936F5" w:rsidP="00490804">
            <w:r>
              <w:t>What days and times are you available for an interview?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3DCA76B5" w14:textId="0B91040B" w:rsidR="007936F5" w:rsidRPr="005114CE" w:rsidRDefault="007936F5" w:rsidP="007936F5">
            <w:pPr>
              <w:pStyle w:val="Heading4"/>
              <w:jc w:val="center"/>
            </w:pPr>
          </w:p>
        </w:tc>
      </w:tr>
    </w:tbl>
    <w:p w14:paraId="12A9856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9"/>
        <w:gridCol w:w="6601"/>
      </w:tblGrid>
      <w:tr w:rsidR="007936F5" w:rsidRPr="005114CE" w14:paraId="6D79AE67" w14:textId="77777777" w:rsidTr="007936F5">
        <w:tc>
          <w:tcPr>
            <w:tcW w:w="3510" w:type="dxa"/>
            <w:vAlign w:val="bottom"/>
          </w:tcPr>
          <w:p w14:paraId="0C6F28AB" w14:textId="76132B9E" w:rsidR="007936F5" w:rsidRPr="005114CE" w:rsidRDefault="007936F5" w:rsidP="00490804">
            <w:r>
              <w:t xml:space="preserve">What hours are you available for work?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333E0605" w14:textId="77777777" w:rsidR="007936F5" w:rsidRPr="005114CE" w:rsidRDefault="007936F5" w:rsidP="00682C69"/>
        </w:tc>
      </w:tr>
    </w:tbl>
    <w:p w14:paraId="70249549" w14:textId="77777777" w:rsidR="00C92A3C" w:rsidRDefault="00C92A3C"/>
    <w:p w14:paraId="24DDD229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6F5784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CD43B2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4EEDD6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AAF965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D27B271" w14:textId="77777777" w:rsidR="000F2DF4" w:rsidRPr="005114CE" w:rsidRDefault="000F2DF4" w:rsidP="00617C65">
            <w:pPr>
              <w:pStyle w:val="FieldText"/>
            </w:pPr>
          </w:p>
        </w:tc>
      </w:tr>
    </w:tbl>
    <w:p w14:paraId="02145D3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BD7739B" w14:textId="77777777" w:rsidTr="00BC07E3">
        <w:tc>
          <w:tcPr>
            <w:tcW w:w="797" w:type="dxa"/>
            <w:vAlign w:val="bottom"/>
          </w:tcPr>
          <w:p w14:paraId="6247DE0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A1D28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BAD806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A240B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3E547C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E009A9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73138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37EDF1" w14:textId="6F623D81" w:rsidR="00250014" w:rsidRPr="005114CE" w:rsidRDefault="00115E0F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14:paraId="14B03B4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1206406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DD41A" w14:textId="3EED4701" w:rsidR="00250014" w:rsidRPr="005114CE" w:rsidRDefault="00115E0F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  <w:vAlign w:val="bottom"/>
          </w:tcPr>
          <w:p w14:paraId="241EB8B9" w14:textId="4A32804A" w:rsidR="00250014" w:rsidRPr="005114CE" w:rsidRDefault="00102019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9A14B6D" w14:textId="77777777" w:rsidR="00250014" w:rsidRPr="005114CE" w:rsidRDefault="00250014" w:rsidP="00617C65">
            <w:pPr>
              <w:pStyle w:val="FieldText"/>
            </w:pPr>
          </w:p>
        </w:tc>
      </w:tr>
    </w:tbl>
    <w:p w14:paraId="237AE77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A5F9BD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D0D7D4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98B81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7FE949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C977B3C" w14:textId="77777777" w:rsidR="000F2DF4" w:rsidRPr="005114CE" w:rsidRDefault="000F2DF4" w:rsidP="00617C65">
            <w:pPr>
              <w:pStyle w:val="FieldText"/>
            </w:pPr>
          </w:p>
        </w:tc>
      </w:tr>
    </w:tbl>
    <w:p w14:paraId="70EA684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A0C56CD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BAFA8E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CEFDE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92AE44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8424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17173C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872FF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581192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B8B8F6" w14:textId="3D400C66" w:rsidR="00250014" w:rsidRPr="005114CE" w:rsidRDefault="00115E0F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14:paraId="3F9C9D2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192723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455DF1" w14:textId="12A83D71" w:rsidR="00250014" w:rsidRPr="005114CE" w:rsidRDefault="00115E0F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  <w:vAlign w:val="bottom"/>
          </w:tcPr>
          <w:p w14:paraId="5E31EE0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C851F3E" w14:textId="77777777" w:rsidR="00250014" w:rsidRPr="005114CE" w:rsidRDefault="00250014" w:rsidP="00617C65">
            <w:pPr>
              <w:pStyle w:val="FieldText"/>
            </w:pPr>
          </w:p>
        </w:tc>
      </w:tr>
    </w:tbl>
    <w:p w14:paraId="266AE90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7B517F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E7AF40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DF1AB9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B51302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B10FBA" w14:textId="77777777" w:rsidR="002A2510" w:rsidRPr="005114CE" w:rsidRDefault="002A2510" w:rsidP="00617C65">
            <w:pPr>
              <w:pStyle w:val="FieldText"/>
            </w:pPr>
          </w:p>
        </w:tc>
      </w:tr>
    </w:tbl>
    <w:p w14:paraId="4964CD1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A24615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B1E042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9929A4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83623A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003D4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E05C45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E49D10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959189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E43BA7" w14:textId="302367D6" w:rsidR="00250014" w:rsidRPr="005114CE" w:rsidRDefault="00115E0F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14:paraId="5ED14E2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924176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B0423B" w14:textId="5F8E5E39" w:rsidR="00250014" w:rsidRPr="005114CE" w:rsidRDefault="00115E0F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  <w:vAlign w:val="bottom"/>
          </w:tcPr>
          <w:p w14:paraId="6AE981E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B29B57E" w14:textId="77777777" w:rsidR="00250014" w:rsidRPr="005114CE" w:rsidRDefault="00250014" w:rsidP="00617C65">
            <w:pPr>
              <w:pStyle w:val="FieldText"/>
            </w:pPr>
          </w:p>
        </w:tc>
      </w:tr>
    </w:tbl>
    <w:p w14:paraId="50B713C8" w14:textId="77777777" w:rsidR="00330050" w:rsidRDefault="00330050" w:rsidP="00330050">
      <w:pPr>
        <w:pStyle w:val="Heading2"/>
      </w:pPr>
      <w:r>
        <w:t>References</w:t>
      </w:r>
    </w:p>
    <w:p w14:paraId="1A7EBCF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A98F94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2348D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3AEFB8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AF57C6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B28B5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C52EB3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9FDCC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4A8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318DFF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60D8F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51394E5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4163C4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4142D1E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0C9ADF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43C31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A1635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6DBE3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278FF0" w14:textId="77777777" w:rsidR="00D55AFA" w:rsidRDefault="00D55AFA" w:rsidP="00330050"/>
        </w:tc>
      </w:tr>
      <w:tr w:rsidR="000F2DF4" w:rsidRPr="005114CE" w14:paraId="526CBCF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424F83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4058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7646C2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4D2E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4A71EE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9B2F8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AD39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F140C4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7605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27B1F8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A595A1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0E1D37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C33A31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76467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79AF0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3B6B3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8C08A0" w14:textId="77777777" w:rsidR="00D55AFA" w:rsidRDefault="00D55AFA" w:rsidP="00330050"/>
        </w:tc>
      </w:tr>
      <w:tr w:rsidR="000D2539" w:rsidRPr="005114CE" w14:paraId="4E6FDE0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404865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2A16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616D88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E041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EEDA00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A51C5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DFE9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E5DBD4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32A6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C4EF74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D222A9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2C936FB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C712C33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3D7626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CB945F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ABEF4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AABE52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F83F19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DCF00E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E6E6A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A86D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38352C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B552A" w14:textId="77777777" w:rsidR="000D2539" w:rsidRPr="009C220D" w:rsidRDefault="000D2539" w:rsidP="0014663E">
            <w:pPr>
              <w:pStyle w:val="FieldText"/>
            </w:pPr>
          </w:p>
        </w:tc>
      </w:tr>
    </w:tbl>
    <w:p w14:paraId="496367A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F09C21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58D410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705441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124BA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8ECED9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464260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13C8C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4680A1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E55024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65788A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722D514" w14:textId="77777777" w:rsidR="000D2539" w:rsidRPr="009C220D" w:rsidRDefault="000D2539" w:rsidP="0014663E">
            <w:pPr>
              <w:pStyle w:val="FieldText"/>
            </w:pPr>
          </w:p>
        </w:tc>
      </w:tr>
    </w:tbl>
    <w:p w14:paraId="7E456FD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AFEA1C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8DFF28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2680F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D16D9D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AFDE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5FF71E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3C0EADA" w14:textId="77777777" w:rsidR="000D2539" w:rsidRPr="009C220D" w:rsidRDefault="000D2539" w:rsidP="0014663E">
            <w:pPr>
              <w:pStyle w:val="FieldText"/>
            </w:pPr>
          </w:p>
        </w:tc>
      </w:tr>
    </w:tbl>
    <w:p w14:paraId="059167C7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CBABEE9" w14:textId="77777777" w:rsidTr="00176E67">
        <w:tc>
          <w:tcPr>
            <w:tcW w:w="5040" w:type="dxa"/>
            <w:vAlign w:val="bottom"/>
          </w:tcPr>
          <w:p w14:paraId="3646E2E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87BBF2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sdt>
            <w:sdtPr>
              <w:id w:val="201710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6182C8" w14:textId="00EB66DB" w:rsidR="000D2539" w:rsidRPr="005114CE" w:rsidRDefault="00115E0F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  <w:vAlign w:val="bottom"/>
          </w:tcPr>
          <w:p w14:paraId="1DE2E1F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sdt>
            <w:sdtPr>
              <w:id w:val="81168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27F45" w14:textId="089B1E5B" w:rsidR="000D2539" w:rsidRPr="005114CE" w:rsidRDefault="00115E0F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  <w:vAlign w:val="bottom"/>
          </w:tcPr>
          <w:p w14:paraId="0ED92DB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769EB2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33AC1C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02957B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1718E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23B88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D60CC7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6E28A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1A7C9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2A723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6D6FA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59165B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0E172E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F8385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E96E6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E0A4F5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C93103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F2EBB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02FEC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535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706804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3F7B7" w14:textId="77777777" w:rsidR="00BC07E3" w:rsidRPr="009C220D" w:rsidRDefault="00BC07E3" w:rsidP="00BC07E3">
            <w:pPr>
              <w:pStyle w:val="FieldText"/>
            </w:pPr>
          </w:p>
        </w:tc>
      </w:tr>
    </w:tbl>
    <w:p w14:paraId="084A9DB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8FB433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190FFB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2B017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88E165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DFD20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2E29CC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AA50D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4EA0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7346CF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57B89B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F5E7ED5" w14:textId="77777777" w:rsidR="00BC07E3" w:rsidRPr="009C220D" w:rsidRDefault="00BC07E3" w:rsidP="00BC07E3">
            <w:pPr>
              <w:pStyle w:val="FieldText"/>
            </w:pPr>
          </w:p>
        </w:tc>
      </w:tr>
    </w:tbl>
    <w:p w14:paraId="7144694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D12F4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887180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1B121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36C7E3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32CB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BB7328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E19D36F" w14:textId="77777777" w:rsidR="00BC07E3" w:rsidRPr="009C220D" w:rsidRDefault="00BC07E3" w:rsidP="00BC07E3">
            <w:pPr>
              <w:pStyle w:val="FieldText"/>
            </w:pPr>
          </w:p>
        </w:tc>
      </w:tr>
    </w:tbl>
    <w:p w14:paraId="17107EF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DE26BD4" w14:textId="77777777" w:rsidTr="00176E67">
        <w:tc>
          <w:tcPr>
            <w:tcW w:w="5040" w:type="dxa"/>
            <w:vAlign w:val="bottom"/>
          </w:tcPr>
          <w:p w14:paraId="6EE42D2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2A47C4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sdt>
            <w:sdtPr>
              <w:id w:val="-127858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033EA" w14:textId="5D666102" w:rsidR="00BC07E3" w:rsidRPr="005114CE" w:rsidRDefault="00115E0F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  <w:vAlign w:val="bottom"/>
          </w:tcPr>
          <w:p w14:paraId="291471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sdt>
            <w:sdtPr>
              <w:id w:val="1588649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520427" w14:textId="6F31AFA3" w:rsidR="00BC07E3" w:rsidRPr="005114CE" w:rsidRDefault="00115E0F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  <w:vAlign w:val="bottom"/>
          </w:tcPr>
          <w:p w14:paraId="357613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595F8F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24F5B0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963685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5A7B5A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DF11A9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779B8E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7DA52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34A4B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9F4C5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0228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3B7A60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587C3A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68227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0FE3E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A0C78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7146C3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44CEE6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69E9C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A91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7DE289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79933" w14:textId="77777777" w:rsidR="00BC07E3" w:rsidRPr="009C220D" w:rsidRDefault="00BC07E3" w:rsidP="00BC07E3">
            <w:pPr>
              <w:pStyle w:val="FieldText"/>
            </w:pPr>
          </w:p>
        </w:tc>
      </w:tr>
    </w:tbl>
    <w:p w14:paraId="1663AE9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83C1C2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92D471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90CA6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561751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6D6CA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932D2F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DD324E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51089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A68080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688959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0DF1CFD" w14:textId="77777777" w:rsidR="00BC07E3" w:rsidRPr="009C220D" w:rsidRDefault="00BC07E3" w:rsidP="00BC07E3">
            <w:pPr>
              <w:pStyle w:val="FieldText"/>
            </w:pPr>
          </w:p>
        </w:tc>
      </w:tr>
    </w:tbl>
    <w:p w14:paraId="2408C08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B08428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ECE8F3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5586C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C35DE0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9297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7C8A40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749F351" w14:textId="77777777" w:rsidR="00BC07E3" w:rsidRPr="009C220D" w:rsidRDefault="00BC07E3" w:rsidP="00BC07E3">
            <w:pPr>
              <w:pStyle w:val="FieldText"/>
            </w:pPr>
          </w:p>
        </w:tc>
      </w:tr>
    </w:tbl>
    <w:p w14:paraId="76ED995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FEEF3A7" w14:textId="77777777" w:rsidTr="00176E67">
        <w:tc>
          <w:tcPr>
            <w:tcW w:w="5040" w:type="dxa"/>
            <w:vAlign w:val="bottom"/>
          </w:tcPr>
          <w:p w14:paraId="1420D6C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ADC7C6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sdt>
            <w:sdtPr>
              <w:id w:val="747854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9DCC79" w14:textId="2A950C54" w:rsidR="00BC07E3" w:rsidRPr="005114CE" w:rsidRDefault="00115E0F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  <w:vAlign w:val="bottom"/>
          </w:tcPr>
          <w:p w14:paraId="4BB9E8E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sdt>
            <w:sdtPr>
              <w:id w:val="189045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284FBD" w14:textId="6C8EF167" w:rsidR="00BC07E3" w:rsidRPr="005114CE" w:rsidRDefault="00115E0F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  <w:vAlign w:val="bottom"/>
          </w:tcPr>
          <w:p w14:paraId="4387E87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D062B4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127A76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0B6316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8933A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3373B4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8E9EE4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16711AE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1E22BE" w14:textId="77777777" w:rsidR="000D2539" w:rsidRPr="009C220D" w:rsidRDefault="000D2539" w:rsidP="00902964">
            <w:pPr>
              <w:pStyle w:val="FieldText"/>
            </w:pPr>
          </w:p>
        </w:tc>
      </w:tr>
    </w:tbl>
    <w:p w14:paraId="494D956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70CAE8E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0693D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206465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687F030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816356E" w14:textId="77777777" w:rsidR="000D2539" w:rsidRPr="009C220D" w:rsidRDefault="000D2539" w:rsidP="00902964">
            <w:pPr>
              <w:pStyle w:val="FieldText"/>
            </w:pPr>
          </w:p>
        </w:tc>
      </w:tr>
    </w:tbl>
    <w:p w14:paraId="7C913F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F9856D9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B306C2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BB2A608" w14:textId="77777777" w:rsidR="000D2539" w:rsidRPr="009C220D" w:rsidRDefault="000D2539" w:rsidP="00902964">
            <w:pPr>
              <w:pStyle w:val="FieldText"/>
            </w:pPr>
          </w:p>
        </w:tc>
      </w:tr>
    </w:tbl>
    <w:p w14:paraId="2248A9C9" w14:textId="77777777" w:rsidR="00871876" w:rsidRDefault="00871876" w:rsidP="00871876">
      <w:pPr>
        <w:pStyle w:val="Heading2"/>
      </w:pPr>
      <w:r w:rsidRPr="009C220D">
        <w:t>Disclaimer and Signature</w:t>
      </w:r>
    </w:p>
    <w:p w14:paraId="58A64D8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EF8EEC9" w14:textId="0E707479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0B30F46B" w14:textId="1646281D" w:rsidR="00102019" w:rsidRPr="00871876" w:rsidRDefault="00102019" w:rsidP="00490804">
      <w:pPr>
        <w:pStyle w:val="Italic"/>
      </w:pPr>
      <w:r>
        <w:t xml:space="preserve">G Squared Wireless is an equal opportunity employer. </w:t>
      </w:r>
      <w:r w:rsidR="003C1717">
        <w:t>This application will not be used for limiting or excluding any applicant from consideration for employment on a basis prohibited by local, state, or federal law.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741A14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EED7E7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818A4C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475ECB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B07D9F7" w14:textId="77777777" w:rsidR="000D2539" w:rsidRPr="005114CE" w:rsidRDefault="000D2539" w:rsidP="00682C69">
            <w:pPr>
              <w:pStyle w:val="FieldText"/>
            </w:pPr>
          </w:p>
        </w:tc>
      </w:tr>
    </w:tbl>
    <w:p w14:paraId="3BD45A96" w14:textId="7008FEE9" w:rsidR="005F6E87" w:rsidRDefault="005F6E87" w:rsidP="004E34C6"/>
    <w:p w14:paraId="3265C358" w14:textId="77777777" w:rsidR="003C1717" w:rsidRPr="00551A93" w:rsidRDefault="003C1717" w:rsidP="003C1717">
      <w:pPr>
        <w:rPr>
          <w:sz w:val="28"/>
          <w:szCs w:val="28"/>
        </w:rPr>
      </w:pPr>
      <w:r w:rsidRPr="00551A93">
        <w:rPr>
          <w:sz w:val="28"/>
          <w:szCs w:val="28"/>
        </w:rPr>
        <w:t xml:space="preserve">Please send resumes to </w:t>
      </w:r>
      <w:hyperlink r:id="rId10" w:history="1">
        <w:r w:rsidRPr="00551A93">
          <w:rPr>
            <w:rStyle w:val="Hyperlink"/>
            <w:sz w:val="28"/>
            <w:szCs w:val="28"/>
          </w:rPr>
          <w:t>diane.mcdaniel@gsquaredwireless.com</w:t>
        </w:r>
      </w:hyperlink>
      <w:r w:rsidRPr="00551A93">
        <w:rPr>
          <w:sz w:val="28"/>
          <w:szCs w:val="28"/>
        </w:rPr>
        <w:t xml:space="preserve"> </w:t>
      </w:r>
    </w:p>
    <w:p w14:paraId="0503DEA4" w14:textId="77777777" w:rsidR="003C1717" w:rsidRPr="00551A93" w:rsidRDefault="003C1717" w:rsidP="003C1717">
      <w:pPr>
        <w:rPr>
          <w:sz w:val="28"/>
          <w:szCs w:val="28"/>
        </w:rPr>
      </w:pPr>
      <w:r w:rsidRPr="00551A93">
        <w:rPr>
          <w:sz w:val="28"/>
          <w:szCs w:val="28"/>
        </w:rPr>
        <w:t>Call 615-369-7560, Option 4, for more information.</w:t>
      </w:r>
    </w:p>
    <w:p w14:paraId="24282024" w14:textId="77777777" w:rsidR="003C1717" w:rsidRPr="004E34C6" w:rsidRDefault="003C1717" w:rsidP="004E34C6"/>
    <w:sectPr w:rsidR="003C171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5E6F1" w14:textId="77777777" w:rsidR="00454C10" w:rsidRDefault="00454C10" w:rsidP="00176E67">
      <w:r>
        <w:separator/>
      </w:r>
    </w:p>
  </w:endnote>
  <w:endnote w:type="continuationSeparator" w:id="0">
    <w:p w14:paraId="7870CE5F" w14:textId="77777777" w:rsidR="00454C10" w:rsidRDefault="00454C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A68DF20" w14:textId="77777777" w:rsidR="00176E67" w:rsidRDefault="003C1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7FA9" w14:textId="77777777" w:rsidR="00454C10" w:rsidRDefault="00454C10" w:rsidP="00176E67">
      <w:r>
        <w:separator/>
      </w:r>
    </w:p>
  </w:footnote>
  <w:footnote w:type="continuationSeparator" w:id="0">
    <w:p w14:paraId="1074B4D4" w14:textId="77777777" w:rsidR="00454C10" w:rsidRDefault="00454C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10"/>
    <w:rsid w:val="000071F7"/>
    <w:rsid w:val="00010B00"/>
    <w:rsid w:val="0002798A"/>
    <w:rsid w:val="00083002"/>
    <w:rsid w:val="00087B85"/>
    <w:rsid w:val="000A01F1"/>
    <w:rsid w:val="000A3337"/>
    <w:rsid w:val="000C1163"/>
    <w:rsid w:val="000C797A"/>
    <w:rsid w:val="000D2539"/>
    <w:rsid w:val="000D2BB8"/>
    <w:rsid w:val="000F2DF4"/>
    <w:rsid w:val="000F6783"/>
    <w:rsid w:val="00102019"/>
    <w:rsid w:val="00115E0F"/>
    <w:rsid w:val="00120C95"/>
    <w:rsid w:val="0014663E"/>
    <w:rsid w:val="00176E67"/>
    <w:rsid w:val="00180664"/>
    <w:rsid w:val="001903F7"/>
    <w:rsid w:val="0019395E"/>
    <w:rsid w:val="001C54E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1717"/>
    <w:rsid w:val="00400251"/>
    <w:rsid w:val="00437ED0"/>
    <w:rsid w:val="00440CD8"/>
    <w:rsid w:val="00443837"/>
    <w:rsid w:val="00447DAA"/>
    <w:rsid w:val="00450F66"/>
    <w:rsid w:val="00454C10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6F5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87C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C964"/>
  <w15:docId w15:val="{1679C9B5-E9F5-4E82-BC93-18D6169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nhideWhenUsed/>
    <w:rsid w:val="003C1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ane.mcdaniel@gsquaredwireles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.mart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55E2F-DE22-4D77-8A21-27D0931C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339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Josh Martin</dc:creator>
  <cp:keywords/>
  <cp:lastModifiedBy>Josh Martin</cp:lastModifiedBy>
  <cp:revision>2</cp:revision>
  <cp:lastPrinted>2002-05-23T18:14:00Z</cp:lastPrinted>
  <dcterms:created xsi:type="dcterms:W3CDTF">2018-04-23T19:31:00Z</dcterms:created>
  <dcterms:modified xsi:type="dcterms:W3CDTF">2018-04-23T19:31:00Z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